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4)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9D1675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D1675" w:rsidRPr="00D97AAD" w:rsidRDefault="009D16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dysponuje rachunkiem bankowym w Banku ……………………………………………… o numerze: ……………………………………………………………………………………………… 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1675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1675" w:rsidRPr="00D97AAD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51" w:rsidRDefault="00E56051">
      <w:r>
        <w:separator/>
      </w:r>
    </w:p>
  </w:endnote>
  <w:endnote w:type="continuationSeparator" w:id="0">
    <w:p w:rsidR="00E56051" w:rsidRDefault="00E5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D167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51" w:rsidRDefault="00E56051">
      <w:r>
        <w:separator/>
      </w:r>
    </w:p>
  </w:footnote>
  <w:footnote w:type="continuationSeparator" w:id="0">
    <w:p w:rsidR="00E56051" w:rsidRDefault="00E5605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675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51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4461-0A63-4CC0-AC7F-457FF28D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stacja26</cp:lastModifiedBy>
  <cp:revision>24</cp:revision>
  <cp:lastPrinted>2016-05-31T09:57:00Z</cp:lastPrinted>
  <dcterms:created xsi:type="dcterms:W3CDTF">2016-07-07T13:44:00Z</dcterms:created>
  <dcterms:modified xsi:type="dcterms:W3CDTF">2016-11-09T11:01:00Z</dcterms:modified>
</cp:coreProperties>
</file>